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0DD8" w14:textId="4EE76D4A" w:rsidR="00596B0C" w:rsidRPr="00603743" w:rsidRDefault="00596B0C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603743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Załącznik nr </w:t>
      </w:r>
      <w:r w:rsid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11</w:t>
      </w:r>
      <w:r w:rsidR="00603743" w:rsidRPr="00603743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 </w:t>
      </w:r>
      <w:r w:rsidR="00603743" w:rsidRPr="00603743">
        <w:rPr>
          <w:rFonts w:ascii="Calibri" w:hAnsi="Calibri" w:cs="Calibri"/>
          <w:b/>
          <w:noProof/>
          <w:sz w:val="22"/>
          <w:szCs w:val="22"/>
        </w:rPr>
        <w:t>do</w:t>
      </w:r>
      <w:r w:rsidR="00A348DB">
        <w:rPr>
          <w:rFonts w:ascii="Calibri" w:hAnsi="Calibri" w:cs="Calibri"/>
          <w:b/>
          <w:noProof/>
          <w:sz w:val="22"/>
          <w:szCs w:val="22"/>
        </w:rPr>
        <w:t xml:space="preserve"> Ogłoszenia o naborze wniosków 1/G/20</w:t>
      </w:r>
      <w:r w:rsidR="00D227F0">
        <w:rPr>
          <w:rFonts w:ascii="Calibri" w:hAnsi="Calibri" w:cs="Calibri"/>
          <w:b/>
          <w:noProof/>
          <w:sz w:val="22"/>
          <w:szCs w:val="22"/>
        </w:rPr>
        <w:t>21</w:t>
      </w:r>
    </w:p>
    <w:p w14:paraId="2961DD87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2A7C5784" w14:textId="77777777" w:rsidR="003B2841" w:rsidRDefault="003B2841" w:rsidP="00596B0C">
      <w:pPr>
        <w:widowControl/>
        <w:suppressAutoHyphens w:val="0"/>
        <w:autoSpaceDE/>
        <w:jc w:val="right"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7F3623C3" w14:textId="77777777" w:rsidR="00596B0C" w:rsidRDefault="00596B0C" w:rsidP="00596B0C">
      <w:pPr>
        <w:widowControl/>
        <w:suppressAutoHyphens w:val="0"/>
        <w:autoSpaceDE/>
        <w:jc w:val="right"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</w:t>
      </w:r>
      <w:r w:rsidR="000401C3">
        <w:rPr>
          <w:rFonts w:ascii="Calibri" w:hAnsi="Calibri" w:cs="Arial"/>
          <w:color w:val="auto"/>
          <w:sz w:val="22"/>
          <w:szCs w:val="22"/>
          <w:lang w:eastAsia="pl-PL"/>
        </w:rPr>
        <w:t>,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dnia .............................</w:t>
      </w:r>
    </w:p>
    <w:p w14:paraId="5B06F49D" w14:textId="77777777" w:rsidR="000401C3" w:rsidRPr="00596B0C" w:rsidRDefault="000401C3" w:rsidP="00596B0C">
      <w:pPr>
        <w:widowControl/>
        <w:suppressAutoHyphens w:val="0"/>
        <w:autoSpaceDE/>
        <w:jc w:val="right"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t>(miejscowość, data)</w:t>
      </w:r>
    </w:p>
    <w:p w14:paraId="34E2FFC8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037B5FD8" w14:textId="77777777" w:rsidR="00596B0C" w:rsidRPr="003B2841" w:rsidRDefault="00596B0C" w:rsidP="00596B0C">
      <w:pPr>
        <w:widowControl/>
        <w:suppressAutoHyphens w:val="0"/>
        <w:autoSpaceDE/>
        <w:jc w:val="center"/>
        <w:rPr>
          <w:rFonts w:ascii="Calibri" w:hAnsi="Calibri" w:cs="Arial"/>
          <w:b/>
          <w:color w:val="auto"/>
          <w:lang w:eastAsia="pl-PL"/>
        </w:rPr>
      </w:pPr>
      <w:r w:rsidRPr="003B2841">
        <w:rPr>
          <w:rFonts w:ascii="Calibri" w:hAnsi="Calibri" w:cs="Arial"/>
          <w:b/>
          <w:color w:val="auto"/>
          <w:lang w:eastAsia="pl-PL"/>
        </w:rPr>
        <w:t>PEŁNOMOCNICTWO</w:t>
      </w:r>
    </w:p>
    <w:p w14:paraId="2F18A02F" w14:textId="77777777" w:rsidR="00596B0C" w:rsidRDefault="00596B0C" w:rsidP="00596B0C">
      <w:pPr>
        <w:widowControl/>
        <w:suppressAutoHyphens w:val="0"/>
        <w:autoSpaceDE/>
        <w:jc w:val="center"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5EC6062F" w14:textId="77777777" w:rsidR="003B2841" w:rsidRPr="00596B0C" w:rsidRDefault="003B2841" w:rsidP="00596B0C">
      <w:pPr>
        <w:widowControl/>
        <w:suppressAutoHyphens w:val="0"/>
        <w:autoSpaceDE/>
        <w:jc w:val="center"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6DE8347B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..................</w:t>
      </w:r>
    </w:p>
    <w:p w14:paraId="003232BF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(nazwa </w:t>
      </w:r>
      <w:proofErr w:type="spellStart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Grantobiorcy</w:t>
      </w:r>
      <w:proofErr w:type="spellEnd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)</w:t>
      </w:r>
    </w:p>
    <w:p w14:paraId="20D177C5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1EEC84C1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reprezentowana/y przez:</w:t>
      </w:r>
    </w:p>
    <w:p w14:paraId="72ADAD36" w14:textId="77777777" w:rsidR="003B2841" w:rsidRPr="00596B0C" w:rsidRDefault="003B2841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0BDAED4D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</w:t>
      </w:r>
    </w:p>
    <w:p w14:paraId="68CE6009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(imię i nazwisko osoby</w:t>
      </w:r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/osób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uprawnionej</w:t>
      </w:r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/</w:t>
      </w:r>
      <w:proofErr w:type="spellStart"/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ych</w:t>
      </w:r>
      <w:proofErr w:type="spellEnd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do reprezentowania </w:t>
      </w:r>
      <w:proofErr w:type="spellStart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Grantobiorcy</w:t>
      </w:r>
      <w:proofErr w:type="spellEnd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)</w:t>
      </w:r>
    </w:p>
    <w:p w14:paraId="50473AE5" w14:textId="77777777" w:rsidR="000401C3" w:rsidRDefault="000401C3" w:rsidP="000401C3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57AB462C" w14:textId="27D35A43" w:rsidR="000401C3" w:rsidRDefault="000401C3" w:rsidP="000401C3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w związku z ogłoszonym konkursem przez Stowarzyszenie </w:t>
      </w:r>
      <w:r w:rsidR="001A7152">
        <w:rPr>
          <w:rFonts w:ascii="Calibri" w:hAnsi="Calibri" w:cs="Arial"/>
          <w:color w:val="auto"/>
          <w:sz w:val="22"/>
          <w:szCs w:val="22"/>
          <w:lang w:eastAsia="pl-PL"/>
        </w:rPr>
        <w:t>Lokalna Grup działania Gmin Dobrzyńskich Region Południe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o numerze </w:t>
      </w:r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1/G/20</w:t>
      </w:r>
      <w:r w:rsidR="00D227F0">
        <w:rPr>
          <w:rFonts w:ascii="Calibri" w:hAnsi="Calibri" w:cs="Arial"/>
          <w:color w:val="auto"/>
          <w:sz w:val="22"/>
          <w:szCs w:val="22"/>
          <w:lang w:eastAsia="pl-PL"/>
        </w:rPr>
        <w:t>21</w:t>
      </w:r>
    </w:p>
    <w:p w14:paraId="60AFDDCC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55DCD6D1" w14:textId="77777777" w:rsidR="000401C3" w:rsidRPr="003B2841" w:rsidRDefault="000401C3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udziela pełnomocnictwa Panu/Pani</w:t>
      </w:r>
    </w:p>
    <w:p w14:paraId="1429E57F" w14:textId="77777777" w:rsidR="000401C3" w:rsidRDefault="000401C3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2655FD40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</w:t>
      </w:r>
    </w:p>
    <w:p w14:paraId="4BE137FF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(imię i nazwisko</w:t>
      </w:r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)</w:t>
      </w:r>
    </w:p>
    <w:p w14:paraId="1A2E10E0" w14:textId="77777777" w:rsidR="000401C3" w:rsidRDefault="000401C3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744A0FAE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</w:t>
      </w:r>
    </w:p>
    <w:p w14:paraId="584869CA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(numer i seria dowodu osobis</w:t>
      </w:r>
      <w:r w:rsidR="00A348DB">
        <w:rPr>
          <w:rFonts w:ascii="Calibri" w:hAnsi="Calibri" w:cs="Arial"/>
          <w:color w:val="auto"/>
          <w:sz w:val="22"/>
          <w:szCs w:val="22"/>
          <w:lang w:eastAsia="pl-PL"/>
        </w:rPr>
        <w:t>tego / numer i seria paszportu)</w:t>
      </w:r>
    </w:p>
    <w:p w14:paraId="6D0F53A8" w14:textId="77777777" w:rsidR="000401C3" w:rsidRDefault="000401C3" w:rsidP="000401C3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000935BE" w14:textId="77777777" w:rsidR="00A348DB" w:rsidRPr="00A348DB" w:rsidRDefault="00A348DB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d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o</w:t>
      </w:r>
    </w:p>
    <w:p w14:paraId="7C5F681A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0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podpisania wniosku o dofinansowanie wraz z załącznikami</w:t>
      </w:r>
    </w:p>
    <w:p w14:paraId="7329A27B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1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składania wyjaśnień w zakresie przedmiotowego wniosku o dofinansowanie</w:t>
      </w:r>
    </w:p>
    <w:p w14:paraId="1F4B4C09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2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podpisania umowy o dofinansowanie projektu</w:t>
      </w:r>
    </w:p>
    <w:p w14:paraId="26B0B8C8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</w:r>
      <w:r w:rsidR="00570D84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3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reprezentowania </w:t>
      </w:r>
      <w:proofErr w:type="spellStart"/>
      <w:r>
        <w:rPr>
          <w:rFonts w:ascii="Calibri" w:hAnsi="Calibri" w:cs="Arial"/>
          <w:color w:val="auto"/>
          <w:sz w:val="22"/>
          <w:szCs w:val="22"/>
          <w:lang w:eastAsia="pl-PL"/>
        </w:rPr>
        <w:t>Grantobiorcy</w:t>
      </w:r>
      <w:proofErr w:type="spellEnd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na etapie realizacji projektu, w tym podpisywania wniosków o rozliczenie grantu wraz z załącznikami</w:t>
      </w:r>
    </w:p>
    <w:p w14:paraId="64AD9D62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</w:p>
    <w:p w14:paraId="737B9270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66ADCAB8" w14:textId="77777777" w:rsidR="00596B0C" w:rsidRDefault="000401C3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b/>
          <w:color w:val="auto"/>
          <w:sz w:val="22"/>
          <w:szCs w:val="22"/>
          <w:lang w:eastAsia="pl-PL"/>
        </w:rPr>
        <w:t>Pełnomocnictwo dotyczy w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nio</w:t>
      </w:r>
      <w:r w:rsidR="00A348DB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sku o dofinansowanie projektu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 pt.</w:t>
      </w:r>
      <w:r w:rsidR="008D0C14">
        <w:rPr>
          <w:rFonts w:ascii="Calibri" w:hAnsi="Calibri" w:cs="Arial"/>
          <w:b/>
          <w:color w:val="auto"/>
          <w:sz w:val="22"/>
          <w:szCs w:val="22"/>
          <w:lang w:eastAsia="pl-PL"/>
        </w:rPr>
        <w:t>: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 </w:t>
      </w:r>
    </w:p>
    <w:p w14:paraId="3446F4BF" w14:textId="77777777" w:rsidR="003B2841" w:rsidRPr="00A348DB" w:rsidRDefault="003B2841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</w:p>
    <w:p w14:paraId="21281F8D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</w:t>
      </w:r>
    </w:p>
    <w:p w14:paraId="1B4F27BC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46B42406" w14:textId="77777777" w:rsidR="000401C3" w:rsidRPr="003B2841" w:rsidRDefault="008D0C14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Pełnomocnictwo obowiązuje na czas od </w:t>
      </w:r>
      <w:r w:rsidR="000401C3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</w:t>
      </w:r>
      <w:r w:rsid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…………………..</w:t>
      </w:r>
      <w:r w:rsidR="000401C3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. </w:t>
      </w:r>
      <w:r w:rsidR="00713F99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d</w:t>
      </w:r>
      <w:r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o </w:t>
      </w:r>
      <w:r w:rsidR="000401C3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</w:t>
      </w:r>
      <w:r w:rsid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………………………</w:t>
      </w:r>
    </w:p>
    <w:p w14:paraId="07D6D406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60C3B5CC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4F2247B2" w14:textId="77777777" w:rsidR="003B2841" w:rsidRDefault="003B2841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712569C7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</w:p>
    <w:p w14:paraId="4357E9A2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(pieczęć firmowa, podpis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y </w:t>
      </w:r>
      <w:proofErr w:type="spellStart"/>
      <w:r>
        <w:rPr>
          <w:rFonts w:ascii="Calibri" w:hAnsi="Calibri" w:cs="Arial"/>
          <w:color w:val="auto"/>
          <w:sz w:val="22"/>
          <w:szCs w:val="22"/>
          <w:lang w:eastAsia="pl-PL"/>
        </w:rPr>
        <w:t>Grantobiorcy</w:t>
      </w:r>
      <w:proofErr w:type="spellEnd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i osoby</w:t>
      </w:r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/osób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uprawnionej</w:t>
      </w:r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/</w:t>
      </w:r>
      <w:proofErr w:type="spellStart"/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ych</w:t>
      </w:r>
      <w:proofErr w:type="spellEnd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do reprezentowania </w:t>
      </w:r>
    </w:p>
    <w:p w14:paraId="1EAACCE3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proofErr w:type="spellStart"/>
      <w:r>
        <w:rPr>
          <w:rFonts w:ascii="Calibri" w:hAnsi="Calibri" w:cs="Arial"/>
          <w:color w:val="auto"/>
          <w:sz w:val="22"/>
          <w:szCs w:val="22"/>
          <w:lang w:eastAsia="pl-PL"/>
        </w:rPr>
        <w:t>Grantobiorcy</w:t>
      </w:r>
      <w:proofErr w:type="spellEnd"/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)</w:t>
      </w:r>
    </w:p>
    <w:p w14:paraId="4C54275A" w14:textId="77777777" w:rsidR="00586CA1" w:rsidRPr="001A7152" w:rsidRDefault="00596B0C" w:rsidP="003B2841">
      <w:pPr>
        <w:widowControl/>
        <w:suppressAutoHyphens w:val="0"/>
        <w:autoSpaceDE/>
        <w:rPr>
          <w:rFonts w:ascii="Calibri" w:hAnsi="Calibri"/>
          <w:sz w:val="18"/>
          <w:szCs w:val="18"/>
        </w:rPr>
      </w:pPr>
      <w:r w:rsidRPr="001A7152">
        <w:rPr>
          <w:rFonts w:ascii="Calibri" w:hAnsi="Calibri" w:cs="Arial"/>
          <w:color w:val="auto"/>
          <w:sz w:val="18"/>
          <w:szCs w:val="18"/>
          <w:lang w:eastAsia="pl-PL"/>
        </w:rPr>
        <w:t>* – niepotrzebne skreślić</w:t>
      </w:r>
    </w:p>
    <w:sectPr w:rsidR="00586CA1" w:rsidRPr="001A7152" w:rsidSect="001A715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7B5C" w14:textId="77777777" w:rsidR="00570D84" w:rsidRDefault="00570D84" w:rsidP="00AD439B">
      <w:r>
        <w:separator/>
      </w:r>
    </w:p>
  </w:endnote>
  <w:endnote w:type="continuationSeparator" w:id="0">
    <w:p w14:paraId="6BE35312" w14:textId="77777777" w:rsidR="00570D84" w:rsidRDefault="00570D84" w:rsidP="00A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7091" w14:textId="77777777" w:rsidR="00FB00B5" w:rsidRDefault="00FB00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48DB" w:rsidRPr="00A348DB">
      <w:rPr>
        <w:noProof/>
        <w:lang w:val="pl-PL"/>
      </w:rPr>
      <w:t>1</w:t>
    </w:r>
    <w:r>
      <w:fldChar w:fldCharType="end"/>
    </w:r>
  </w:p>
  <w:p w14:paraId="7B9266C1" w14:textId="77777777" w:rsidR="00FB00B5" w:rsidRDefault="00FB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90AB" w14:textId="77777777" w:rsidR="00570D84" w:rsidRDefault="00570D84" w:rsidP="00AD439B">
      <w:r>
        <w:separator/>
      </w:r>
    </w:p>
  </w:footnote>
  <w:footnote w:type="continuationSeparator" w:id="0">
    <w:p w14:paraId="5F15DF8C" w14:textId="77777777" w:rsidR="00570D84" w:rsidRDefault="00570D84" w:rsidP="00AD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3DAC" w14:textId="7DA5BEB0" w:rsidR="00FB00B5" w:rsidRDefault="001A7152">
    <w:pPr>
      <w:pStyle w:val="Nagwek"/>
      <w:rPr>
        <w:noProof/>
        <w:lang w:val="pl-PL"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96230" wp14:editId="40BBBF46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594350" cy="673100"/>
              <wp:effectExtent l="0" t="0" r="0" b="0"/>
              <wp:wrapNone/>
              <wp:docPr id="3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5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1A10" id="Grupa 6" o:spid="_x0000_s1026" style="position:absolute;margin-left:0;margin-top:3.7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">
                <v:imagedata r:id="rId4" o:title="EU_EFS_rgb-3" grayscale="t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">
                <v:imagedata r:id="rId5" o:title="logo_FE_Program_Regionalny_rgb-4" grayscale="t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">
                <v:imagedata r:id="rId6" o:title="" grayscale="t"/>
              </v:shape>
            </v:group>
          </w:pict>
        </mc:Fallback>
      </mc:AlternateContent>
    </w:r>
  </w:p>
  <w:p w14:paraId="259BCBF3" w14:textId="3D9FA3D4" w:rsidR="00F25868" w:rsidRDefault="00F25868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t xml:space="preserve">                                                                         </w:t>
    </w:r>
    <w:r w:rsidR="001A7152">
      <w:rPr>
        <w:noProof/>
        <w:lang w:val="pl-PL" w:eastAsia="pl-PL"/>
      </w:rPr>
      <w:drawing>
        <wp:inline distT="0" distB="0" distL="0" distR="0" wp14:anchorId="0CD12825" wp14:editId="16B5202A">
          <wp:extent cx="657225" cy="438150"/>
          <wp:effectExtent l="0" t="0" r="0" b="0"/>
          <wp:docPr id="29" name="Obraz 29" descr="C:\Users\Agnieszka\DOKUMENTY LGD\loga\IMG_20190401_0946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gnieszka\DOKUMENTY LGD\loga\IMG_20190401_094608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BE24C" w14:textId="77777777" w:rsidR="00F25868" w:rsidRDefault="00F25868">
    <w:pPr>
      <w:pStyle w:val="Nagwek"/>
      <w:rPr>
        <w:noProof/>
        <w:lang w:val="pl-PL" w:eastAsia="pl-PL"/>
      </w:rPr>
    </w:pPr>
  </w:p>
  <w:p w14:paraId="48556037" w14:textId="77777777" w:rsidR="00F25868" w:rsidRDefault="00F25868">
    <w:pPr>
      <w:pStyle w:val="Nagwek"/>
      <w:rPr>
        <w:noProof/>
        <w:lang w:val="pl-PL" w:eastAsia="pl-PL"/>
      </w:rPr>
    </w:pPr>
  </w:p>
  <w:p w14:paraId="0E58F952" w14:textId="77777777" w:rsidR="00F25868" w:rsidRDefault="00F25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 w:hint="default"/>
        <w:b w:val="0"/>
        <w:bCs/>
        <w:color w:val="auto"/>
        <w:szCs w:val="24"/>
        <w:lang w:eastAsia="pl-PL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strike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 w:val="0"/>
        <w:b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Arial Narrow" w:hAnsi="Arial Narrow" w:cs="Arial" w:hint="default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/>
        <w:strike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trike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7" w15:restartNumberingAfterBreak="0">
    <w:nsid w:val="0000001C"/>
    <w:multiLevelType w:val="multilevel"/>
    <w:tmpl w:val="0000001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 Narrow" w:hAnsi="Arial Narrow" w:cs="Arial Narrow" w:hint="default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Arial Narrow" w:hAnsi="Arial Narrow" w:cs="Arial Narrow" w:hint="default"/>
        <w:b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Arial Narrow" w:hAnsi="Arial Narrow" w:cs="Arial Narrow" w:hint="default"/>
        <w:b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Arial Narrow" w:hAnsi="Arial Narrow" w:cs="Arial Narrow" w:hint="default"/>
        <w:b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Arial Narrow" w:hAnsi="Arial Narrow" w:cs="Arial Narrow" w:hint="default"/>
        <w:b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Arial Narrow" w:hAnsi="Arial Narrow" w:cs="Arial Narrow" w:hint="default"/>
        <w:b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Arial Narrow" w:hAnsi="Arial Narrow" w:cs="Arial Narrow" w:hint="default"/>
        <w:b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4"/>
    <w:lvl w:ilvl="0">
      <w:start w:val="1"/>
      <w:numFmt w:val="lowerRoman"/>
      <w:lvlText w:val="%1.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trike/>
        <w:szCs w:val="24"/>
      </w:rPr>
    </w:lvl>
  </w:abstractNum>
  <w:abstractNum w:abstractNumId="34" w15:restartNumberingAfterBreak="0">
    <w:nsid w:val="00C66B8F"/>
    <w:multiLevelType w:val="hybridMultilevel"/>
    <w:tmpl w:val="FBF0EB32"/>
    <w:lvl w:ilvl="0" w:tplc="6C7C53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EBB49EE"/>
    <w:multiLevelType w:val="hybridMultilevel"/>
    <w:tmpl w:val="8B363584"/>
    <w:lvl w:ilvl="0" w:tplc="5DD2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36000BC"/>
    <w:multiLevelType w:val="hybridMultilevel"/>
    <w:tmpl w:val="3238D866"/>
    <w:lvl w:ilvl="0" w:tplc="9DF41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150AF3"/>
    <w:multiLevelType w:val="hybridMultilevel"/>
    <w:tmpl w:val="EC9224E4"/>
    <w:lvl w:ilvl="0" w:tplc="FF4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880167"/>
    <w:multiLevelType w:val="hybridMultilevel"/>
    <w:tmpl w:val="AAF62EB6"/>
    <w:lvl w:ilvl="0" w:tplc="695203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C0390"/>
    <w:multiLevelType w:val="hybridMultilevel"/>
    <w:tmpl w:val="35EC2A18"/>
    <w:lvl w:ilvl="0" w:tplc="D6CCE3E0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AA30F6"/>
    <w:multiLevelType w:val="hybridMultilevel"/>
    <w:tmpl w:val="C3540C12"/>
    <w:lvl w:ilvl="0" w:tplc="5974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DB6EF6"/>
    <w:multiLevelType w:val="hybridMultilevel"/>
    <w:tmpl w:val="6E6CA8FC"/>
    <w:lvl w:ilvl="0" w:tplc="A54AA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2E1ED2"/>
    <w:multiLevelType w:val="hybridMultilevel"/>
    <w:tmpl w:val="B412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B4F8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C63968"/>
    <w:multiLevelType w:val="hybridMultilevel"/>
    <w:tmpl w:val="6F5C84CE"/>
    <w:lvl w:ilvl="0" w:tplc="85605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25FBE"/>
    <w:multiLevelType w:val="hybridMultilevel"/>
    <w:tmpl w:val="59684AA8"/>
    <w:lvl w:ilvl="0" w:tplc="915CE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B914E1"/>
    <w:multiLevelType w:val="hybridMultilevel"/>
    <w:tmpl w:val="F94EE328"/>
    <w:lvl w:ilvl="0" w:tplc="0BC62A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98663C"/>
    <w:multiLevelType w:val="hybridMultilevel"/>
    <w:tmpl w:val="9BB606F8"/>
    <w:lvl w:ilvl="0" w:tplc="9ED0F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95F51"/>
    <w:multiLevelType w:val="hybridMultilevel"/>
    <w:tmpl w:val="82E28FEC"/>
    <w:lvl w:ilvl="0" w:tplc="F5D8EF2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054183A"/>
    <w:multiLevelType w:val="hybridMultilevel"/>
    <w:tmpl w:val="E96097FC"/>
    <w:lvl w:ilvl="0" w:tplc="92A0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5661E85"/>
    <w:multiLevelType w:val="hybridMultilevel"/>
    <w:tmpl w:val="3CCCB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2C4AB8"/>
    <w:multiLevelType w:val="multilevel"/>
    <w:tmpl w:val="04E4FD9C"/>
    <w:lvl w:ilvl="0">
      <w:start w:val="2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4BEF5790"/>
    <w:multiLevelType w:val="hybridMultilevel"/>
    <w:tmpl w:val="2BC23ED2"/>
    <w:lvl w:ilvl="0" w:tplc="50F67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68002F"/>
    <w:multiLevelType w:val="hybridMultilevel"/>
    <w:tmpl w:val="BC162E98"/>
    <w:lvl w:ilvl="0" w:tplc="8398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28446F"/>
    <w:multiLevelType w:val="hybridMultilevel"/>
    <w:tmpl w:val="390A8CCA"/>
    <w:lvl w:ilvl="0" w:tplc="58CCF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E91465"/>
    <w:multiLevelType w:val="hybridMultilevel"/>
    <w:tmpl w:val="44A6F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7B37E8"/>
    <w:multiLevelType w:val="hybridMultilevel"/>
    <w:tmpl w:val="19BEF1BC"/>
    <w:lvl w:ilvl="0" w:tplc="3FEC9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CD77AB"/>
    <w:multiLevelType w:val="hybridMultilevel"/>
    <w:tmpl w:val="AA66A628"/>
    <w:lvl w:ilvl="0" w:tplc="B9C4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E21A90"/>
    <w:multiLevelType w:val="hybridMultilevel"/>
    <w:tmpl w:val="6FDC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330F49"/>
    <w:multiLevelType w:val="multilevel"/>
    <w:tmpl w:val="D070D0E8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2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F32602"/>
    <w:multiLevelType w:val="hybridMultilevel"/>
    <w:tmpl w:val="F7DA2BEC"/>
    <w:lvl w:ilvl="0" w:tplc="4B488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F49E3"/>
    <w:multiLevelType w:val="hybridMultilevel"/>
    <w:tmpl w:val="677A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D364B1A"/>
    <w:multiLevelType w:val="hybridMultilevel"/>
    <w:tmpl w:val="F02EAEFA"/>
    <w:lvl w:ilvl="0" w:tplc="02FA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3E3B60"/>
    <w:multiLevelType w:val="hybridMultilevel"/>
    <w:tmpl w:val="1768464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0"/>
  </w:num>
  <w:num w:numId="3">
    <w:abstractNumId w:val="57"/>
  </w:num>
  <w:num w:numId="4">
    <w:abstractNumId w:val="42"/>
  </w:num>
  <w:num w:numId="5">
    <w:abstractNumId w:val="47"/>
  </w:num>
  <w:num w:numId="6">
    <w:abstractNumId w:val="53"/>
  </w:num>
  <w:num w:numId="7">
    <w:abstractNumId w:val="44"/>
  </w:num>
  <w:num w:numId="8">
    <w:abstractNumId w:val="46"/>
  </w:num>
  <w:num w:numId="9">
    <w:abstractNumId w:val="54"/>
  </w:num>
  <w:num w:numId="10">
    <w:abstractNumId w:val="37"/>
  </w:num>
  <w:num w:numId="11">
    <w:abstractNumId w:val="58"/>
  </w:num>
  <w:num w:numId="12">
    <w:abstractNumId w:val="51"/>
  </w:num>
  <w:num w:numId="13">
    <w:abstractNumId w:val="34"/>
  </w:num>
  <w:num w:numId="14">
    <w:abstractNumId w:val="40"/>
  </w:num>
  <w:num w:numId="15">
    <w:abstractNumId w:val="55"/>
  </w:num>
  <w:num w:numId="16">
    <w:abstractNumId w:val="63"/>
  </w:num>
  <w:num w:numId="17">
    <w:abstractNumId w:val="56"/>
  </w:num>
  <w:num w:numId="18">
    <w:abstractNumId w:val="49"/>
  </w:num>
  <w:num w:numId="19">
    <w:abstractNumId w:val="35"/>
  </w:num>
  <w:num w:numId="20">
    <w:abstractNumId w:val="59"/>
  </w:num>
  <w:num w:numId="21">
    <w:abstractNumId w:val="36"/>
  </w:num>
  <w:num w:numId="22">
    <w:abstractNumId w:val="64"/>
  </w:num>
  <w:num w:numId="23">
    <w:abstractNumId w:val="52"/>
  </w:num>
  <w:num w:numId="24">
    <w:abstractNumId w:val="68"/>
  </w:num>
  <w:num w:numId="25">
    <w:abstractNumId w:val="43"/>
  </w:num>
  <w:num w:numId="26">
    <w:abstractNumId w:val="39"/>
  </w:num>
  <w:num w:numId="27">
    <w:abstractNumId w:val="48"/>
  </w:num>
  <w:num w:numId="28">
    <w:abstractNumId w:val="62"/>
  </w:num>
  <w:num w:numId="29">
    <w:abstractNumId w:val="45"/>
  </w:num>
  <w:num w:numId="30">
    <w:abstractNumId w:val="38"/>
  </w:num>
  <w:num w:numId="31">
    <w:abstractNumId w:val="67"/>
  </w:num>
  <w:num w:numId="32">
    <w:abstractNumId w:val="41"/>
  </w:num>
  <w:num w:numId="33">
    <w:abstractNumId w:val="65"/>
  </w:num>
  <w:num w:numId="34">
    <w:abstractNumId w:val="66"/>
  </w:num>
  <w:num w:numId="35">
    <w:abstractNumId w:val="6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31"/>
    <w:rsid w:val="000002AA"/>
    <w:rsid w:val="00000813"/>
    <w:rsid w:val="0001289A"/>
    <w:rsid w:val="00014FCE"/>
    <w:rsid w:val="00021338"/>
    <w:rsid w:val="00035BD4"/>
    <w:rsid w:val="00035DB5"/>
    <w:rsid w:val="000401C3"/>
    <w:rsid w:val="000407A0"/>
    <w:rsid w:val="000434A4"/>
    <w:rsid w:val="00045A4A"/>
    <w:rsid w:val="00047EEB"/>
    <w:rsid w:val="00051BFA"/>
    <w:rsid w:val="00060FC2"/>
    <w:rsid w:val="0009471A"/>
    <w:rsid w:val="00097EB6"/>
    <w:rsid w:val="000B0159"/>
    <w:rsid w:val="000B0C37"/>
    <w:rsid w:val="000B7575"/>
    <w:rsid w:val="000C73C9"/>
    <w:rsid w:val="000D1885"/>
    <w:rsid w:val="000D5CED"/>
    <w:rsid w:val="000E6258"/>
    <w:rsid w:val="000F64BD"/>
    <w:rsid w:val="001012A0"/>
    <w:rsid w:val="001012C1"/>
    <w:rsid w:val="0011318B"/>
    <w:rsid w:val="0013037C"/>
    <w:rsid w:val="001404AA"/>
    <w:rsid w:val="001413ED"/>
    <w:rsid w:val="00142742"/>
    <w:rsid w:val="00146696"/>
    <w:rsid w:val="00147877"/>
    <w:rsid w:val="0015453E"/>
    <w:rsid w:val="00160FC8"/>
    <w:rsid w:val="0018609B"/>
    <w:rsid w:val="001909C1"/>
    <w:rsid w:val="00192544"/>
    <w:rsid w:val="00194B0B"/>
    <w:rsid w:val="001A7152"/>
    <w:rsid w:val="001B048E"/>
    <w:rsid w:val="001B2D4E"/>
    <w:rsid w:val="001D207C"/>
    <w:rsid w:val="001D3779"/>
    <w:rsid w:val="002007B0"/>
    <w:rsid w:val="002055A6"/>
    <w:rsid w:val="00214916"/>
    <w:rsid w:val="00216FF1"/>
    <w:rsid w:val="00224FE5"/>
    <w:rsid w:val="002314E3"/>
    <w:rsid w:val="0024370A"/>
    <w:rsid w:val="00252E95"/>
    <w:rsid w:val="00256367"/>
    <w:rsid w:val="00256521"/>
    <w:rsid w:val="0026026C"/>
    <w:rsid w:val="00273B4F"/>
    <w:rsid w:val="0028492E"/>
    <w:rsid w:val="00286810"/>
    <w:rsid w:val="00292BCD"/>
    <w:rsid w:val="0029389D"/>
    <w:rsid w:val="00296D25"/>
    <w:rsid w:val="002B5113"/>
    <w:rsid w:val="002C3610"/>
    <w:rsid w:val="003038C4"/>
    <w:rsid w:val="0030675C"/>
    <w:rsid w:val="003129CD"/>
    <w:rsid w:val="00313444"/>
    <w:rsid w:val="00321BE0"/>
    <w:rsid w:val="003277F0"/>
    <w:rsid w:val="00327EB9"/>
    <w:rsid w:val="0033532C"/>
    <w:rsid w:val="003661AB"/>
    <w:rsid w:val="00382D19"/>
    <w:rsid w:val="003962C4"/>
    <w:rsid w:val="003A158D"/>
    <w:rsid w:val="003B2841"/>
    <w:rsid w:val="003D3005"/>
    <w:rsid w:val="003D40AB"/>
    <w:rsid w:val="003F0406"/>
    <w:rsid w:val="003F1B47"/>
    <w:rsid w:val="003F3FE4"/>
    <w:rsid w:val="00404417"/>
    <w:rsid w:val="004075CA"/>
    <w:rsid w:val="004136B2"/>
    <w:rsid w:val="00431CA3"/>
    <w:rsid w:val="00440BC2"/>
    <w:rsid w:val="00440E7B"/>
    <w:rsid w:val="004427C7"/>
    <w:rsid w:val="00442EF3"/>
    <w:rsid w:val="00450EB0"/>
    <w:rsid w:val="004514F1"/>
    <w:rsid w:val="00456ABD"/>
    <w:rsid w:val="00470DC3"/>
    <w:rsid w:val="00480302"/>
    <w:rsid w:val="00492EA8"/>
    <w:rsid w:val="004A0B0A"/>
    <w:rsid w:val="004A2966"/>
    <w:rsid w:val="004A43FE"/>
    <w:rsid w:val="004B06CE"/>
    <w:rsid w:val="004B7D94"/>
    <w:rsid w:val="004C65A3"/>
    <w:rsid w:val="004D1C86"/>
    <w:rsid w:val="004E2DBB"/>
    <w:rsid w:val="004E33F2"/>
    <w:rsid w:val="00501EBB"/>
    <w:rsid w:val="005025E7"/>
    <w:rsid w:val="00502F6E"/>
    <w:rsid w:val="00510DD5"/>
    <w:rsid w:val="00513364"/>
    <w:rsid w:val="00515022"/>
    <w:rsid w:val="00522EA1"/>
    <w:rsid w:val="00523DAB"/>
    <w:rsid w:val="00542A2B"/>
    <w:rsid w:val="005435C0"/>
    <w:rsid w:val="005534DD"/>
    <w:rsid w:val="00553B1E"/>
    <w:rsid w:val="00562C26"/>
    <w:rsid w:val="00566585"/>
    <w:rsid w:val="00570D84"/>
    <w:rsid w:val="00573E9B"/>
    <w:rsid w:val="00585BB3"/>
    <w:rsid w:val="00586CA1"/>
    <w:rsid w:val="0059660A"/>
    <w:rsid w:val="00596B0C"/>
    <w:rsid w:val="005B1CFE"/>
    <w:rsid w:val="005C2EB9"/>
    <w:rsid w:val="005E2815"/>
    <w:rsid w:val="005E73C6"/>
    <w:rsid w:val="005F3401"/>
    <w:rsid w:val="005F710B"/>
    <w:rsid w:val="00603743"/>
    <w:rsid w:val="006076EF"/>
    <w:rsid w:val="00625647"/>
    <w:rsid w:val="0065203C"/>
    <w:rsid w:val="00652F5D"/>
    <w:rsid w:val="00673683"/>
    <w:rsid w:val="00676186"/>
    <w:rsid w:val="00687DC5"/>
    <w:rsid w:val="006967B5"/>
    <w:rsid w:val="006A41F2"/>
    <w:rsid w:val="006A4434"/>
    <w:rsid w:val="006B7766"/>
    <w:rsid w:val="006F4B83"/>
    <w:rsid w:val="00705713"/>
    <w:rsid w:val="00712F24"/>
    <w:rsid w:val="00713F99"/>
    <w:rsid w:val="0073569B"/>
    <w:rsid w:val="007415E9"/>
    <w:rsid w:val="007509EE"/>
    <w:rsid w:val="00750D93"/>
    <w:rsid w:val="00753074"/>
    <w:rsid w:val="00756278"/>
    <w:rsid w:val="0077024F"/>
    <w:rsid w:val="00776074"/>
    <w:rsid w:val="00786378"/>
    <w:rsid w:val="007B595B"/>
    <w:rsid w:val="007C623E"/>
    <w:rsid w:val="007D08B9"/>
    <w:rsid w:val="007D1454"/>
    <w:rsid w:val="007D23F3"/>
    <w:rsid w:val="007D3145"/>
    <w:rsid w:val="007E46AE"/>
    <w:rsid w:val="007E6A42"/>
    <w:rsid w:val="007F51F5"/>
    <w:rsid w:val="007F7535"/>
    <w:rsid w:val="00803272"/>
    <w:rsid w:val="008059BB"/>
    <w:rsid w:val="00810D7F"/>
    <w:rsid w:val="008244B0"/>
    <w:rsid w:val="008344F5"/>
    <w:rsid w:val="00835E64"/>
    <w:rsid w:val="00837442"/>
    <w:rsid w:val="00846222"/>
    <w:rsid w:val="008527C9"/>
    <w:rsid w:val="008547D3"/>
    <w:rsid w:val="008605D3"/>
    <w:rsid w:val="00861356"/>
    <w:rsid w:val="00864B3E"/>
    <w:rsid w:val="00871DD9"/>
    <w:rsid w:val="00874927"/>
    <w:rsid w:val="008751C4"/>
    <w:rsid w:val="008B7EF9"/>
    <w:rsid w:val="008C50AB"/>
    <w:rsid w:val="008C5946"/>
    <w:rsid w:val="008D0C14"/>
    <w:rsid w:val="008E092A"/>
    <w:rsid w:val="008F344B"/>
    <w:rsid w:val="00931739"/>
    <w:rsid w:val="009317AD"/>
    <w:rsid w:val="00933089"/>
    <w:rsid w:val="00936DCA"/>
    <w:rsid w:val="009747C9"/>
    <w:rsid w:val="00986EBF"/>
    <w:rsid w:val="00991D13"/>
    <w:rsid w:val="009B016B"/>
    <w:rsid w:val="009C6579"/>
    <w:rsid w:val="009D4961"/>
    <w:rsid w:val="009D5324"/>
    <w:rsid w:val="009E49B4"/>
    <w:rsid w:val="009E5081"/>
    <w:rsid w:val="00A170DE"/>
    <w:rsid w:val="00A2593E"/>
    <w:rsid w:val="00A301A1"/>
    <w:rsid w:val="00A30B45"/>
    <w:rsid w:val="00A33017"/>
    <w:rsid w:val="00A348DB"/>
    <w:rsid w:val="00A47CAF"/>
    <w:rsid w:val="00A61444"/>
    <w:rsid w:val="00A63E40"/>
    <w:rsid w:val="00A65F0F"/>
    <w:rsid w:val="00A840AD"/>
    <w:rsid w:val="00A92731"/>
    <w:rsid w:val="00A962FE"/>
    <w:rsid w:val="00AB05E5"/>
    <w:rsid w:val="00AB2101"/>
    <w:rsid w:val="00AB61E9"/>
    <w:rsid w:val="00AC3151"/>
    <w:rsid w:val="00AC6463"/>
    <w:rsid w:val="00AD0090"/>
    <w:rsid w:val="00AD439B"/>
    <w:rsid w:val="00AE24A4"/>
    <w:rsid w:val="00AF5D88"/>
    <w:rsid w:val="00AF7AE6"/>
    <w:rsid w:val="00B05DBD"/>
    <w:rsid w:val="00B11F20"/>
    <w:rsid w:val="00B210AE"/>
    <w:rsid w:val="00B30BB9"/>
    <w:rsid w:val="00B56D5A"/>
    <w:rsid w:val="00B611C5"/>
    <w:rsid w:val="00B66060"/>
    <w:rsid w:val="00B77CBB"/>
    <w:rsid w:val="00B81238"/>
    <w:rsid w:val="00B9017F"/>
    <w:rsid w:val="00BA3BC6"/>
    <w:rsid w:val="00BB25BF"/>
    <w:rsid w:val="00BB534D"/>
    <w:rsid w:val="00BD5775"/>
    <w:rsid w:val="00BE46BC"/>
    <w:rsid w:val="00BE7B36"/>
    <w:rsid w:val="00C027EA"/>
    <w:rsid w:val="00C109B4"/>
    <w:rsid w:val="00C21261"/>
    <w:rsid w:val="00C47531"/>
    <w:rsid w:val="00C55EA9"/>
    <w:rsid w:val="00C663E7"/>
    <w:rsid w:val="00C67D2D"/>
    <w:rsid w:val="00C70E87"/>
    <w:rsid w:val="00C875B0"/>
    <w:rsid w:val="00C90C3E"/>
    <w:rsid w:val="00C926D3"/>
    <w:rsid w:val="00C95974"/>
    <w:rsid w:val="00CA00E4"/>
    <w:rsid w:val="00CA4375"/>
    <w:rsid w:val="00CA6546"/>
    <w:rsid w:val="00CB179F"/>
    <w:rsid w:val="00CC7492"/>
    <w:rsid w:val="00CE7502"/>
    <w:rsid w:val="00CF563D"/>
    <w:rsid w:val="00D0703B"/>
    <w:rsid w:val="00D16524"/>
    <w:rsid w:val="00D172BF"/>
    <w:rsid w:val="00D227F0"/>
    <w:rsid w:val="00D23CDE"/>
    <w:rsid w:val="00D41A54"/>
    <w:rsid w:val="00D6083E"/>
    <w:rsid w:val="00D64CD0"/>
    <w:rsid w:val="00D72BCC"/>
    <w:rsid w:val="00DA0E2D"/>
    <w:rsid w:val="00DA3BC0"/>
    <w:rsid w:val="00DB2443"/>
    <w:rsid w:val="00DB6482"/>
    <w:rsid w:val="00DC36FA"/>
    <w:rsid w:val="00DD5570"/>
    <w:rsid w:val="00DD69C6"/>
    <w:rsid w:val="00DE1B33"/>
    <w:rsid w:val="00DF3B80"/>
    <w:rsid w:val="00E020D9"/>
    <w:rsid w:val="00E043F6"/>
    <w:rsid w:val="00E04850"/>
    <w:rsid w:val="00E05965"/>
    <w:rsid w:val="00E06244"/>
    <w:rsid w:val="00E312CD"/>
    <w:rsid w:val="00E32BDD"/>
    <w:rsid w:val="00E37121"/>
    <w:rsid w:val="00E41366"/>
    <w:rsid w:val="00E57F87"/>
    <w:rsid w:val="00E740D4"/>
    <w:rsid w:val="00E751BE"/>
    <w:rsid w:val="00E76520"/>
    <w:rsid w:val="00E809FE"/>
    <w:rsid w:val="00E83F7D"/>
    <w:rsid w:val="00E85E07"/>
    <w:rsid w:val="00E9548B"/>
    <w:rsid w:val="00EA2AD9"/>
    <w:rsid w:val="00EA50A9"/>
    <w:rsid w:val="00EA534B"/>
    <w:rsid w:val="00EB31C1"/>
    <w:rsid w:val="00EB7DA0"/>
    <w:rsid w:val="00F25868"/>
    <w:rsid w:val="00F33831"/>
    <w:rsid w:val="00F34EFE"/>
    <w:rsid w:val="00F35158"/>
    <w:rsid w:val="00F45A09"/>
    <w:rsid w:val="00F7574A"/>
    <w:rsid w:val="00F813D2"/>
    <w:rsid w:val="00FA4F2E"/>
    <w:rsid w:val="00FA680B"/>
    <w:rsid w:val="00FA7E27"/>
    <w:rsid w:val="00FB00B5"/>
    <w:rsid w:val="00FB1102"/>
    <w:rsid w:val="00FB57E1"/>
    <w:rsid w:val="00FC05FE"/>
    <w:rsid w:val="00FC0A65"/>
    <w:rsid w:val="00FC4B63"/>
    <w:rsid w:val="00FC5633"/>
    <w:rsid w:val="00FD6C26"/>
    <w:rsid w:val="00FE2C31"/>
    <w:rsid w:val="00FE579C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A813A8"/>
  <w15:chartTrackingRefBased/>
  <w15:docId w15:val="{086B85E1-CCB8-45EB-85F4-26ED084C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uppressAutoHyphens w:val="0"/>
      <w:autoSpaceDE/>
      <w:spacing w:before="120" w:after="120"/>
      <w:jc w:val="both"/>
      <w:outlineLvl w:val="0"/>
    </w:pPr>
    <w:rPr>
      <w:rFonts w:ascii="Bookman Old Style" w:hAnsi="Bookman Old Style"/>
      <w:color w:val="FFFFF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uppressAutoHyphens w:val="0"/>
      <w:autoSpaceDE/>
      <w:spacing w:before="40" w:line="360" w:lineRule="auto"/>
      <w:jc w:val="both"/>
      <w:outlineLvl w:val="1"/>
    </w:pPr>
    <w:rPr>
      <w:rFonts w:ascii="Bookman Old Style" w:hAnsi="Bookman Old Style"/>
      <w:color w:val="auto"/>
      <w:szCs w:val="26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4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uppressAutoHyphens w:val="0"/>
      <w:autoSpaceDE/>
      <w:spacing w:before="40" w:line="360" w:lineRule="auto"/>
      <w:jc w:val="both"/>
      <w:outlineLvl w:val="3"/>
    </w:pPr>
    <w:rPr>
      <w:rFonts w:ascii="Bookman Old Style" w:hAnsi="Bookman Old Style"/>
      <w:i/>
      <w:iCs/>
      <w:color w:val="auto"/>
      <w:sz w:val="22"/>
      <w:szCs w:val="22"/>
      <w:lang w:val="x-none" w:eastAsia="x-none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uppressAutoHyphens w:val="0"/>
      <w:autoSpaceDE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453E"/>
    <w:pPr>
      <w:keepNext/>
      <w:keepLines/>
      <w:widowControl/>
      <w:suppressAutoHyphens w:val="0"/>
      <w:autoSpaceDE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5453E"/>
    <w:pPr>
      <w:keepNext/>
      <w:keepLines/>
      <w:widowControl/>
      <w:suppressAutoHyphens w:val="0"/>
      <w:autoSpaceDE/>
      <w:spacing w:before="40" w:line="360" w:lineRule="auto"/>
      <w:jc w:val="both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545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04417"/>
    <w:pPr>
      <w:keepNext/>
      <w:keepLines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uppressAutoHyphens w:val="0"/>
      <w:autoSpaceDE/>
      <w:spacing w:before="120" w:after="120"/>
      <w:jc w:val="both"/>
      <w:outlineLvl w:val="8"/>
    </w:pPr>
    <w:rPr>
      <w:rFonts w:ascii="Bookman Old Style" w:hAnsi="Bookman Old Style"/>
      <w:iCs/>
      <w:color w:val="FFFFFF"/>
      <w:sz w:val="20"/>
      <w:szCs w:val="21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Arial Narrow" w:hAnsi="Arial Narrow" w:cs="Arial" w:hint="default"/>
      <w:b w:val="0"/>
      <w:bCs/>
      <w:szCs w:val="24"/>
    </w:rPr>
  </w:style>
  <w:style w:type="character" w:customStyle="1" w:styleId="WW8Num27z0">
    <w:name w:val="WW8Num27z0"/>
    <w:rPr>
      <w:rFonts w:ascii="Arial Narrow" w:hAnsi="Arial Narrow" w:cs="Arial" w:hint="default"/>
      <w:b w:val="0"/>
      <w:bCs/>
      <w:szCs w:val="24"/>
    </w:rPr>
  </w:style>
  <w:style w:type="character" w:customStyle="1" w:styleId="WW8Num32z0">
    <w:name w:val="WW8Num32z0"/>
    <w:rPr>
      <w:rFonts w:ascii="Arial Narrow" w:hAnsi="Arial Narrow" w:cs="Arial Narrow"/>
      <w:b w:val="0"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6z0">
    <w:name w:val="WW8Num16z0"/>
    <w:rPr>
      <w:rFonts w:ascii="Arial Narrow" w:hAnsi="Arial Narrow" w:cs="Arial" w:hint="default"/>
      <w:b w:val="0"/>
      <w:szCs w:val="24"/>
    </w:rPr>
  </w:style>
  <w:style w:type="character" w:customStyle="1" w:styleId="WW8Num20z0">
    <w:name w:val="WW8Num20z0"/>
    <w:rPr>
      <w:rFonts w:ascii="Arial Narrow" w:hAnsi="Arial Narrow" w:cs="Arial" w:hint="default"/>
      <w:b w:val="0"/>
      <w:bCs/>
      <w:szCs w:val="24"/>
    </w:rPr>
  </w:style>
  <w:style w:type="character" w:customStyle="1" w:styleId="WW8Num23z0">
    <w:name w:val="WW8Num23z0"/>
    <w:rPr>
      <w:rFonts w:ascii="Arial Narrow" w:eastAsia="Times New Roman" w:hAnsi="Arial Narrow" w:cs="Arial" w:hint="default"/>
      <w:b w:val="0"/>
      <w:bCs/>
      <w:color w:val="auto"/>
      <w:szCs w:val="24"/>
      <w:lang w:eastAsia="pl-P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 Narrow" w:hAnsi="Arial Narrow" w:cs="Arial" w:hint="default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0">
    <w:name w:val="WW8Num5z0"/>
    <w:rPr>
      <w:rFonts w:ascii="Arial Narrow" w:hAnsi="Arial Narrow" w:cs="Arial" w:hint="default"/>
      <w:szCs w:val="24"/>
    </w:rPr>
  </w:style>
  <w:style w:type="character" w:customStyle="1" w:styleId="WW8Num12z0">
    <w:name w:val="WW8Num12z0"/>
    <w:rPr>
      <w:rFonts w:ascii="Arial Narrow" w:hAnsi="Arial Narrow" w:cs="Arial" w:hint="default"/>
      <w:strike/>
      <w:szCs w:val="24"/>
    </w:rPr>
  </w:style>
  <w:style w:type="character" w:customStyle="1" w:styleId="WW8Num12z1">
    <w:name w:val="WW8Num12z1"/>
    <w:rPr>
      <w:rFonts w:ascii="Arial" w:hAnsi="Arial" w:cs="Arial" w:hint="default"/>
      <w:szCs w:val="24"/>
    </w:rPr>
  </w:style>
  <w:style w:type="character" w:customStyle="1" w:styleId="WW8Num12z6">
    <w:name w:val="WW8Num12z6"/>
    <w:rPr>
      <w:rFonts w:ascii="Arial Narrow" w:hAnsi="Arial Narrow" w:cs="Arial" w:hint="default"/>
      <w:b w:val="0"/>
      <w:bCs/>
      <w:szCs w:val="24"/>
    </w:rPr>
  </w:style>
  <w:style w:type="character" w:customStyle="1" w:styleId="WW8Num15z0">
    <w:name w:val="WW8Num15z0"/>
    <w:rPr>
      <w:rFonts w:ascii="Arial" w:hAnsi="Arial" w:cs="Arial" w:hint="default"/>
      <w:szCs w:val="24"/>
    </w:rPr>
  </w:style>
  <w:style w:type="character" w:customStyle="1" w:styleId="WW8Num15z1">
    <w:name w:val="WW8Num15z1"/>
    <w:rPr>
      <w:rFonts w:ascii="Arial Narrow" w:hAnsi="Arial Narrow" w:cs="Arial" w:hint="default"/>
      <w:szCs w:val="24"/>
    </w:rPr>
  </w:style>
  <w:style w:type="character" w:customStyle="1" w:styleId="WW8Num2z0">
    <w:name w:val="WW8Num2z0"/>
    <w:rPr>
      <w:rFonts w:ascii="Arial Narrow" w:hAnsi="Arial Narrow" w:cs="Arial" w:hint="default"/>
      <w:b w:val="0"/>
      <w:bCs/>
      <w:szCs w:val="24"/>
    </w:rPr>
  </w:style>
  <w:style w:type="character" w:customStyle="1" w:styleId="WW8Num38z0">
    <w:name w:val="WW8Num38z0"/>
    <w:rPr>
      <w:rFonts w:ascii="Arial Narrow" w:hAnsi="Arial Narrow" w:cs="Arial"/>
      <w:szCs w:val="24"/>
    </w:rPr>
  </w:style>
  <w:style w:type="character" w:customStyle="1" w:styleId="WW8Num38z1">
    <w:name w:val="WW8Num38z1"/>
    <w:rPr>
      <w:rFonts w:ascii="Arial" w:hAnsi="Arial" w:cs="Arial" w:hint="default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7z0">
    <w:name w:val="WW8Num17z0"/>
    <w:rPr>
      <w:rFonts w:ascii="Arial Narrow" w:hAnsi="Arial Narrow" w:cs="Arial" w:hint="default"/>
      <w:szCs w:val="24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z0">
    <w:name w:val="WW8Num3z0"/>
    <w:rPr>
      <w:rFonts w:ascii="Arial Narrow" w:hAnsi="Arial Narrow" w:cs="Arial" w:hint="default"/>
      <w:szCs w:val="24"/>
    </w:rPr>
  </w:style>
  <w:style w:type="character" w:customStyle="1" w:styleId="WW8Num3z1">
    <w:name w:val="WW8Num3z1"/>
    <w:rPr>
      <w:rFonts w:ascii="Arial Narrow" w:hAnsi="Arial Narrow" w:cs="Arial" w:hint="default"/>
      <w:b w:val="0"/>
      <w:bCs/>
      <w:strike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2z0">
    <w:name w:val="WW8Num22z0"/>
    <w:rPr>
      <w:rFonts w:ascii="Symbol" w:hAnsi="Symbol" w:cs="Symbol" w:hint="default"/>
      <w:szCs w:val="24"/>
    </w:rPr>
  </w:style>
  <w:style w:type="character" w:customStyle="1" w:styleId="WW8Num21z0">
    <w:name w:val="WW8Num21z0"/>
    <w:rPr>
      <w:rFonts w:ascii="Arial Narrow" w:hAnsi="Arial Narrow" w:cs="Arial" w:hint="default"/>
      <w:szCs w:val="24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 Narrow" w:hAnsi="Arial Narrow" w:cs="Arial" w:hint="default"/>
      <w:b w:val="0"/>
      <w:bCs/>
      <w:szCs w:val="24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6z0">
    <w:name w:val="WW8Num26z0"/>
    <w:rPr>
      <w:rFonts w:ascii="Arial Narrow" w:hAnsi="Arial Narrow" w:cs="Arial" w:hint="default"/>
      <w:b w:val="0"/>
      <w:bCs/>
      <w:strike/>
      <w:szCs w:val="24"/>
    </w:rPr>
  </w:style>
  <w:style w:type="character" w:customStyle="1" w:styleId="WW8Num13z0">
    <w:name w:val="WW8Num13z0"/>
    <w:rPr>
      <w:rFonts w:ascii="Arial Narrow" w:hAnsi="Arial Narrow" w:cs="Arial" w:hint="default"/>
      <w:b w:val="0"/>
      <w:bCs/>
      <w:szCs w:val="24"/>
    </w:rPr>
  </w:style>
  <w:style w:type="character" w:customStyle="1" w:styleId="WW8Num8z0">
    <w:name w:val="WW8Num8z0"/>
    <w:rPr>
      <w:rFonts w:ascii="Arial Narrow" w:hAnsi="Arial Narrow" w:cs="Arial" w:hint="default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0z0">
    <w:name w:val="WW8Num10z0"/>
    <w:rPr>
      <w:rFonts w:ascii="Arial Narrow" w:hAnsi="Arial Narrow" w:cs="Arial" w:hint="default"/>
      <w:b w:val="0"/>
      <w:bCs/>
      <w:szCs w:val="24"/>
    </w:rPr>
  </w:style>
  <w:style w:type="character" w:customStyle="1" w:styleId="WW8Num7z0">
    <w:name w:val="WW8Num7z0"/>
    <w:rPr>
      <w:rFonts w:ascii="Arial Narrow" w:hAnsi="Arial Narrow" w:cs="Arial" w:hint="default"/>
      <w:szCs w:val="24"/>
    </w:rPr>
  </w:style>
  <w:style w:type="character" w:customStyle="1" w:styleId="WW8Num18z0">
    <w:name w:val="WW8Num18z0"/>
    <w:rPr>
      <w:rFonts w:ascii="Arial Narrow" w:hAnsi="Arial Narrow" w:cs="Arial" w:hint="default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4z0">
    <w:name w:val="WW8Num24z0"/>
    <w:rPr>
      <w:rFonts w:ascii="Arial Narrow" w:hAnsi="Arial Narrow" w:cs="Arial" w:hint="default"/>
      <w:szCs w:val="24"/>
    </w:rPr>
  </w:style>
  <w:style w:type="character" w:customStyle="1" w:styleId="WW8Num29z0">
    <w:name w:val="WW8Num29z0"/>
    <w:rPr>
      <w:rFonts w:ascii="Arial Narrow" w:hAnsi="Arial Narrow" w:cs="Arial" w:hint="default"/>
      <w:szCs w:val="24"/>
    </w:rPr>
  </w:style>
  <w:style w:type="character" w:customStyle="1" w:styleId="WW8Num14z0">
    <w:name w:val="WW8Num14z0"/>
    <w:rPr>
      <w:rFonts w:ascii="Arial Narrow" w:hAnsi="Arial Narrow" w:cs="Arial" w:hint="default"/>
      <w:b w:val="0"/>
      <w:bCs/>
      <w:szCs w:val="24"/>
    </w:rPr>
  </w:style>
  <w:style w:type="character" w:customStyle="1" w:styleId="WW8Num9z0">
    <w:name w:val="WW8Num9z0"/>
    <w:rPr>
      <w:rFonts w:ascii="Arial" w:hAnsi="Arial" w:cs="Arial"/>
      <w:szCs w:val="24"/>
    </w:rPr>
  </w:style>
  <w:style w:type="character" w:customStyle="1" w:styleId="WW8Num9z1">
    <w:name w:val="WW8Num9z1"/>
    <w:rPr>
      <w:rFonts w:ascii="Arial Narrow" w:hAnsi="Arial Narrow" w:cs="Arial" w:hint="default"/>
      <w:b w:val="0"/>
      <w:bCs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9z0">
    <w:name w:val="WW8Num19z0"/>
    <w:rPr>
      <w:rFonts w:ascii="Arial Narrow" w:hAnsi="Arial Narrow" w:cs="Arial" w:hint="default"/>
      <w:b w:val="0"/>
      <w:bCs/>
      <w:szCs w:val="24"/>
    </w:rPr>
  </w:style>
  <w:style w:type="character" w:customStyle="1" w:styleId="WW8Num6z0">
    <w:name w:val="WW8Num6z0"/>
    <w:rPr>
      <w:rFonts w:ascii="Arial Narrow" w:hAnsi="Arial Narrow" w:cs="Arial" w:hint="default"/>
      <w:szCs w:val="24"/>
    </w:rPr>
  </w:style>
  <w:style w:type="character" w:customStyle="1" w:styleId="WW8Num30z0">
    <w:name w:val="WW8Num30z0"/>
    <w:rPr>
      <w:rFonts w:ascii="Arial Narrow" w:hAnsi="Arial Narrow" w:cs="Arial Narrow" w:hint="default"/>
      <w:b/>
      <w:szCs w:val="24"/>
    </w:rPr>
  </w:style>
  <w:style w:type="character" w:customStyle="1" w:styleId="WW8Num44z0">
    <w:name w:val="WW8Num44z0"/>
    <w:rPr>
      <w:rFonts w:ascii="Arial Narrow" w:hAnsi="Arial Narrow" w:cs="Arial Narrow" w:hint="default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3z0">
    <w:name w:val="WW8Num33z0"/>
    <w:rPr>
      <w:rFonts w:ascii="Arial Narrow" w:hAnsi="Arial Narrow" w:cs="Arial Narrow" w:hint="default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Arial Narrow" w:hAnsi="Arial Narrow" w:cs="Arial Narrow" w:hint="default"/>
      <w:strike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3z0">
    <w:name w:val="WW8Num43z0"/>
    <w:rPr>
      <w:rFonts w:hint="default"/>
      <w:b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spacing w:after="140" w:line="288" w:lineRule="auto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A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1F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A41F2"/>
    <w:rPr>
      <w:color w:val="00000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1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1F2"/>
    <w:rPr>
      <w:b/>
      <w:bCs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F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A41F2"/>
    <w:rPr>
      <w:rFonts w:ascii="Tahoma" w:hAnsi="Tahoma" w:cs="Tahoma"/>
      <w:color w:val="000000"/>
      <w:sz w:val="16"/>
      <w:szCs w:val="16"/>
      <w:lang w:eastAsia="zh-C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A65F0F"/>
    <w:pPr>
      <w:widowControl/>
      <w:suppressAutoHyphens w:val="0"/>
      <w:autoSpaceDE/>
      <w:spacing w:after="240"/>
      <w:jc w:val="both"/>
    </w:pPr>
    <w:rPr>
      <w:rFonts w:ascii="Bookman Old Style" w:eastAsia="Calibri" w:hAnsi="Bookman Old Style"/>
      <w:color w:val="auto"/>
      <w:sz w:val="18"/>
      <w:szCs w:val="18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A65F0F"/>
    <w:rPr>
      <w:rFonts w:ascii="Bookman Old Style" w:eastAsia="Calibri" w:hAnsi="Bookman Old Style"/>
      <w:sz w:val="18"/>
      <w:szCs w:val="18"/>
      <w:lang w:val="x-none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AD439B"/>
    <w:rPr>
      <w:vertAlign w:val="superscript"/>
    </w:rPr>
  </w:style>
  <w:style w:type="character" w:styleId="Hipercze">
    <w:name w:val="Hyperlink"/>
    <w:uiPriority w:val="99"/>
    <w:unhideWhenUsed/>
    <w:rsid w:val="00194B0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94B0B"/>
    <w:rPr>
      <w:color w:val="808080"/>
      <w:shd w:val="clear" w:color="auto" w:fill="E6E6E6"/>
    </w:rPr>
  </w:style>
  <w:style w:type="character" w:customStyle="1" w:styleId="Nagwek9Znak">
    <w:name w:val="Nagłówek 9 Znak"/>
    <w:link w:val="Nagwek9"/>
    <w:uiPriority w:val="9"/>
    <w:rsid w:val="00404417"/>
    <w:rPr>
      <w:rFonts w:ascii="Bookman Old Style" w:hAnsi="Bookman Old Style"/>
      <w:iCs/>
      <w:color w:val="FFFFFF"/>
      <w:szCs w:val="21"/>
      <w:shd w:val="clear" w:color="auto" w:fill="2F5496"/>
      <w:lang w:eastAsia="en-US"/>
    </w:rPr>
  </w:style>
  <w:style w:type="paragraph" w:styleId="NormalnyWeb">
    <w:name w:val="Normal (Web)"/>
    <w:basedOn w:val="Normalny"/>
    <w:uiPriority w:val="99"/>
    <w:rsid w:val="00404417"/>
    <w:pPr>
      <w:widowControl/>
      <w:suppressAutoHyphens w:val="0"/>
      <w:autoSpaceDE/>
      <w:spacing w:before="100" w:beforeAutospacing="1" w:after="100" w:afterAutospacing="1" w:line="360" w:lineRule="auto"/>
      <w:ind w:right="-289"/>
      <w:jc w:val="both"/>
    </w:pPr>
    <w:rPr>
      <w:color w:val="auto"/>
      <w:lang w:eastAsia="pl-PL"/>
    </w:rPr>
  </w:style>
  <w:style w:type="character" w:customStyle="1" w:styleId="AkapitzlistZnak">
    <w:name w:val="Akapit z listą Znak"/>
    <w:link w:val="Akapitzlist"/>
    <w:qFormat/>
    <w:locked/>
    <w:rsid w:val="00404417"/>
    <w:rPr>
      <w:color w:val="000000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rsid w:val="00404417"/>
    <w:rPr>
      <w:rFonts w:ascii="Calibri Light" w:eastAsia="Times New Roman" w:hAnsi="Calibri Light" w:cs="Times New Roman"/>
      <w:b/>
      <w:bCs/>
      <w:color w:val="000000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7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471A"/>
    <w:rPr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47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471A"/>
    <w:rPr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F1826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15453E"/>
    <w:rPr>
      <w:rFonts w:ascii="Calibri" w:eastAsia="Times New Roman" w:hAnsi="Calibri" w:cs="Times New Roman"/>
      <w:i/>
      <w:iCs/>
      <w:color w:val="000000"/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5453E"/>
    <w:rPr>
      <w:rFonts w:ascii="Bookman Old Style" w:hAnsi="Bookman Old Style"/>
      <w:color w:val="FFFFFF"/>
      <w:sz w:val="24"/>
      <w:szCs w:val="24"/>
      <w:shd w:val="clear" w:color="auto" w:fill="2F5496"/>
    </w:rPr>
  </w:style>
  <w:style w:type="character" w:customStyle="1" w:styleId="Nagwek2Znak">
    <w:name w:val="Nagłówek 2 Znak"/>
    <w:link w:val="Nagwek2"/>
    <w:uiPriority w:val="9"/>
    <w:rsid w:val="0015453E"/>
    <w:rPr>
      <w:rFonts w:ascii="Bookman Old Style" w:hAnsi="Bookman Old Style"/>
      <w:sz w:val="24"/>
      <w:szCs w:val="26"/>
      <w:shd w:val="clear" w:color="auto" w:fill="2E74B5"/>
      <w:lang w:eastAsia="en-US"/>
    </w:rPr>
  </w:style>
  <w:style w:type="character" w:customStyle="1" w:styleId="Nagwek4Znak">
    <w:name w:val="Nagłówek 4 Znak"/>
    <w:link w:val="Nagwek4"/>
    <w:uiPriority w:val="9"/>
    <w:rsid w:val="0015453E"/>
    <w:rPr>
      <w:rFonts w:ascii="Bookman Old Style" w:hAnsi="Bookman Old Style"/>
      <w:i/>
      <w:iCs/>
      <w:sz w:val="22"/>
      <w:szCs w:val="22"/>
      <w:shd w:val="clear" w:color="auto" w:fill="DEEAF6"/>
    </w:rPr>
  </w:style>
  <w:style w:type="character" w:customStyle="1" w:styleId="Nagwek5Znak">
    <w:name w:val="Nagłówek 5 Znak"/>
    <w:link w:val="Nagwek5"/>
    <w:uiPriority w:val="9"/>
    <w:rsid w:val="0015453E"/>
    <w:rPr>
      <w:rFonts w:ascii="Bookman Old Style" w:hAnsi="Bookman Old Style"/>
      <w:i/>
      <w:color w:val="2E74B5"/>
      <w:sz w:val="22"/>
      <w:szCs w:val="22"/>
      <w:shd w:val="clear" w:color="auto" w:fill="DEEAF6"/>
      <w:lang w:eastAsia="en-US"/>
    </w:rPr>
  </w:style>
  <w:style w:type="character" w:customStyle="1" w:styleId="Nagwek6Znak">
    <w:name w:val="Nagłówek 6 Znak"/>
    <w:link w:val="Nagwek6"/>
    <w:uiPriority w:val="9"/>
    <w:rsid w:val="0015453E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15453E"/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Default">
    <w:name w:val="Default"/>
    <w:rsid w:val="0015453E"/>
    <w:pPr>
      <w:autoSpaceDE w:val="0"/>
      <w:autoSpaceDN w:val="0"/>
      <w:adjustRightInd w:val="0"/>
      <w:spacing w:before="240"/>
      <w:jc w:val="both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5453E"/>
    <w:rPr>
      <w:rFonts w:cs="Times New Roman"/>
      <w:color w:val="auto"/>
    </w:rPr>
  </w:style>
  <w:style w:type="paragraph" w:customStyle="1" w:styleId="Akapitzlist2">
    <w:name w:val="Akapit z listą2"/>
    <w:basedOn w:val="Normalny"/>
    <w:link w:val="ListParagraphChar2"/>
    <w:rsid w:val="0015453E"/>
    <w:pPr>
      <w:widowControl/>
      <w:suppressAutoHyphens w:val="0"/>
      <w:autoSpaceDE/>
      <w:spacing w:before="240" w:after="200" w:line="276" w:lineRule="auto"/>
      <w:ind w:left="720"/>
      <w:contextualSpacing/>
      <w:jc w:val="both"/>
    </w:pPr>
    <w:rPr>
      <w:rFonts w:ascii="Calibri" w:hAnsi="Calibri"/>
      <w:noProof/>
      <w:color w:val="auto"/>
      <w:sz w:val="22"/>
      <w:szCs w:val="20"/>
      <w:lang w:val="x-none" w:eastAsia="x-none"/>
    </w:rPr>
  </w:style>
  <w:style w:type="character" w:customStyle="1" w:styleId="ListParagraphChar2">
    <w:name w:val="List Paragraph Char2"/>
    <w:link w:val="Akapitzlist2"/>
    <w:locked/>
    <w:rsid w:val="0015453E"/>
    <w:rPr>
      <w:rFonts w:ascii="Calibri" w:hAnsi="Calibri"/>
      <w:noProof/>
      <w:sz w:val="22"/>
    </w:rPr>
  </w:style>
  <w:style w:type="character" w:customStyle="1" w:styleId="Headerorfooter">
    <w:name w:val="Header or footer"/>
    <w:uiPriority w:val="99"/>
    <w:rsid w:val="0015453E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453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453E"/>
    <w:pPr>
      <w:widowControl/>
      <w:suppressAutoHyphens w:val="0"/>
      <w:autoSpaceDE/>
      <w:spacing w:before="120" w:after="120" w:line="360" w:lineRule="auto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5453E"/>
    <w:pPr>
      <w:widowControl/>
      <w:tabs>
        <w:tab w:val="right" w:leader="dot" w:pos="9060"/>
      </w:tabs>
      <w:suppressAutoHyphens w:val="0"/>
      <w:autoSpaceDE/>
      <w:spacing w:before="120" w:after="120" w:line="360" w:lineRule="auto"/>
      <w:ind w:left="221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120" w:after="120" w:line="360" w:lineRule="auto"/>
      <w:ind w:left="442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120" w:after="120" w:line="360" w:lineRule="auto"/>
      <w:ind w:left="658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5453E"/>
    <w:pPr>
      <w:widowControl/>
      <w:suppressAutoHyphens w:val="0"/>
      <w:autoSpaceDE/>
      <w:spacing w:before="240" w:after="160" w:line="360" w:lineRule="auto"/>
      <w:ind w:left="720" w:right="-289"/>
      <w:contextualSpacing/>
      <w:jc w:val="both"/>
    </w:pPr>
    <w:rPr>
      <w:rFonts w:ascii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15453E"/>
    <w:rPr>
      <w:b/>
      <w:bCs/>
    </w:rPr>
  </w:style>
  <w:style w:type="character" w:styleId="Uwydatnienie">
    <w:name w:val="Emphasis"/>
    <w:uiPriority w:val="20"/>
    <w:qFormat/>
    <w:rsid w:val="0015453E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120" w:after="120" w:line="360" w:lineRule="auto"/>
      <w:ind w:left="879"/>
      <w:jc w:val="both"/>
    </w:pPr>
    <w:rPr>
      <w:rFonts w:ascii="Bookman Old Style" w:hAnsi="Bookman Old Style"/>
      <w:color w:val="2F5496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100"/>
      <w:jc w:val="both"/>
    </w:pPr>
    <w:rPr>
      <w:rFonts w:ascii="Calibri" w:hAnsi="Calibri"/>
      <w:color w:val="auto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320"/>
      <w:jc w:val="both"/>
    </w:pPr>
    <w:rPr>
      <w:rFonts w:ascii="Calibri" w:hAnsi="Calibri"/>
      <w:color w:val="auto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540"/>
      <w:jc w:val="both"/>
    </w:pPr>
    <w:rPr>
      <w:rFonts w:ascii="Calibri" w:hAnsi="Calibri"/>
      <w:color w:val="auto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760"/>
      <w:jc w:val="both"/>
    </w:pPr>
    <w:rPr>
      <w:rFonts w:ascii="Calibri" w:hAnsi="Calibri"/>
      <w:color w:val="auto"/>
      <w:sz w:val="22"/>
      <w:szCs w:val="22"/>
      <w:lang w:eastAsia="pl-PL"/>
    </w:rPr>
  </w:style>
  <w:style w:type="character" w:customStyle="1" w:styleId="highlight">
    <w:name w:val="highlight"/>
    <w:rsid w:val="0015453E"/>
  </w:style>
  <w:style w:type="table" w:styleId="Tabela-Siatka">
    <w:name w:val="Table Grid"/>
    <w:basedOn w:val="Standardowy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15453E"/>
    <w:rPr>
      <w:color w:val="808080"/>
    </w:rPr>
  </w:style>
  <w:style w:type="character" w:customStyle="1" w:styleId="BodytextItalic">
    <w:name w:val="Body text + Italic"/>
    <w:rsid w:val="0015453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link w:val="Tekstpodstawowy1"/>
    <w:rsid w:val="0015453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Candara8ptBoldSpacing0pt">
    <w:name w:val="Body text + Candara;8 pt;Bold;Spacing 0 pt"/>
    <w:rsid w:val="0015453E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15453E"/>
    <w:pPr>
      <w:shd w:val="clear" w:color="auto" w:fill="FFFFFF"/>
      <w:suppressAutoHyphens w:val="0"/>
      <w:autoSpaceDE/>
      <w:spacing w:before="780" w:after="300" w:line="245" w:lineRule="exact"/>
      <w:ind w:hanging="340"/>
    </w:pPr>
    <w:rPr>
      <w:rFonts w:ascii="Arial Unicode MS" w:eastAsia="Arial Unicode MS" w:hAnsi="Arial Unicode MS"/>
      <w:color w:val="auto"/>
      <w:sz w:val="17"/>
      <w:szCs w:val="17"/>
      <w:lang w:val="x-none" w:eastAsia="x-none"/>
    </w:rPr>
  </w:style>
  <w:style w:type="character" w:customStyle="1" w:styleId="BodytextCandara">
    <w:name w:val="Body text + Candara"/>
    <w:rsid w:val="0015453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standard2bold">
    <w:name w:val="standard2_bold"/>
    <w:basedOn w:val="Normalny"/>
    <w:rsid w:val="0015453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customStyle="1" w:styleId="standard2">
    <w:name w:val="standard2"/>
    <w:basedOn w:val="Normalny"/>
    <w:rsid w:val="0015453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standard21">
    <w:name w:val="standard21"/>
    <w:rsid w:val="0015453E"/>
  </w:style>
  <w:style w:type="character" w:customStyle="1" w:styleId="TekstpodstawowyZnak">
    <w:name w:val="Tekst podstawowy Znak"/>
    <w:link w:val="Tekstpodstawowy"/>
    <w:uiPriority w:val="1"/>
    <w:rsid w:val="0015453E"/>
    <w:rPr>
      <w:color w:val="000000"/>
      <w:sz w:val="24"/>
      <w:szCs w:val="24"/>
      <w:lang w:eastAsia="zh-CN"/>
    </w:rPr>
  </w:style>
  <w:style w:type="table" w:customStyle="1" w:styleId="Tabelasiatki1jasnaakcent51">
    <w:name w:val="Tabela siatki 1 — jasna — akcent 51"/>
    <w:basedOn w:val="Standardowy"/>
    <w:uiPriority w:val="46"/>
    <w:rsid w:val="0015453E"/>
    <w:pPr>
      <w:spacing w:before="240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5453E"/>
    <w:pPr>
      <w:spacing w:before="240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53E"/>
    <w:pPr>
      <w:widowControl/>
      <w:suppressAutoHyphens w:val="0"/>
      <w:autoSpaceDE/>
      <w:jc w:val="both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453E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15453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5453E"/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5453E"/>
    <w:pPr>
      <w:widowControl/>
      <w:suppressAutoHyphens w:val="0"/>
      <w:autoSpaceDE/>
      <w:spacing w:line="360" w:lineRule="auto"/>
      <w:jc w:val="both"/>
    </w:pPr>
    <w:rPr>
      <w:rFonts w:ascii="Times" w:eastAsia="Calibri" w:hAnsi="Times" w:cs="Arial"/>
      <w:bCs/>
      <w:color w:val="auto"/>
      <w:szCs w:val="20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15453E"/>
  </w:style>
  <w:style w:type="numbering" w:customStyle="1" w:styleId="Bezlisty3">
    <w:name w:val="Bez listy3"/>
    <w:next w:val="Bezlisty"/>
    <w:uiPriority w:val="99"/>
    <w:semiHidden/>
    <w:unhideWhenUsed/>
    <w:rsid w:val="0015453E"/>
  </w:style>
  <w:style w:type="paragraph" w:styleId="Poprawka">
    <w:name w:val="Revision"/>
    <w:hidden/>
    <w:uiPriority w:val="99"/>
    <w:semiHidden/>
    <w:rsid w:val="0015453E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5453E"/>
    <w:rPr>
      <w:color w:val="954F72"/>
      <w:u w:val="single"/>
    </w:rPr>
  </w:style>
  <w:style w:type="paragraph" w:customStyle="1" w:styleId="tresc">
    <w:name w:val="tresc"/>
    <w:basedOn w:val="Normalny"/>
    <w:rsid w:val="0015453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5453E"/>
    <w:pPr>
      <w:widowControl/>
      <w:suppressAutoHyphens w:val="0"/>
      <w:autoSpaceDE/>
      <w:contextualSpacing/>
      <w:jc w:val="both"/>
    </w:pPr>
    <w:rPr>
      <w:rFonts w:ascii="Calibri Light" w:hAnsi="Calibri Light"/>
      <w:color w:val="auto"/>
      <w:spacing w:val="-10"/>
      <w:kern w:val="28"/>
      <w:sz w:val="56"/>
      <w:szCs w:val="56"/>
      <w:lang w:val="x-none" w:eastAsia="en-US"/>
    </w:rPr>
  </w:style>
  <w:style w:type="character" w:customStyle="1" w:styleId="TytuZnak">
    <w:name w:val="Tytuł Znak"/>
    <w:link w:val="Tytu"/>
    <w:uiPriority w:val="10"/>
    <w:rsid w:val="0015453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1">
    <w:name w:val="Styl1"/>
    <w:basedOn w:val="Normalny"/>
    <w:link w:val="Styl1Znak"/>
    <w:qFormat/>
    <w:rsid w:val="0015453E"/>
    <w:pPr>
      <w:widowControl/>
      <w:suppressAutoHyphens w:val="0"/>
      <w:autoSpaceDE/>
      <w:spacing w:before="240" w:after="160" w:line="276" w:lineRule="auto"/>
    </w:pPr>
    <w:rPr>
      <w:rFonts w:ascii="Bookman Old Style" w:eastAsia="Calibri" w:hAnsi="Bookman Old Style"/>
      <w:b/>
      <w:color w:val="FFFFFF"/>
      <w:sz w:val="22"/>
      <w:szCs w:val="22"/>
      <w:lang w:val="x-none" w:eastAsia="en-US"/>
    </w:rPr>
  </w:style>
  <w:style w:type="character" w:customStyle="1" w:styleId="Styl1Znak">
    <w:name w:val="Styl1 Znak"/>
    <w:link w:val="Styl1"/>
    <w:rsid w:val="0015453E"/>
    <w:rPr>
      <w:rFonts w:ascii="Bookman Old Style" w:eastAsia="Calibri" w:hAnsi="Bookman Old Style"/>
      <w:b/>
      <w:color w:val="FFFFFF"/>
      <w:sz w:val="22"/>
      <w:szCs w:val="22"/>
      <w:lang w:eastAsia="en-US"/>
    </w:rPr>
  </w:style>
  <w:style w:type="table" w:customStyle="1" w:styleId="TableGrid">
    <w:name w:val="TableGrid"/>
    <w:rsid w:val="0015453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Tekstpodstawowy"/>
    <w:rsid w:val="0015453E"/>
    <w:pPr>
      <w:suppressLineNumbers/>
      <w:spacing w:after="120" w:line="240" w:lineRule="auto"/>
    </w:pPr>
    <w:rPr>
      <w:rFonts w:eastAsia="Lucida Sans Unicode"/>
      <w:color w:val="auto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5453E"/>
    <w:pPr>
      <w:widowControl/>
      <w:suppressAutoHyphens w:val="0"/>
      <w:autoSpaceDE/>
      <w:spacing w:before="240" w:after="120" w:line="360" w:lineRule="auto"/>
      <w:jc w:val="both"/>
    </w:pPr>
    <w:rPr>
      <w:rFonts w:ascii="Calibri" w:eastAsia="Calibri" w:hAnsi="Calibri"/>
      <w:color w:val="auto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rsid w:val="0015453E"/>
    <w:rPr>
      <w:rFonts w:ascii="Calibri" w:eastAsia="Calibri" w:hAnsi="Calibri"/>
      <w:sz w:val="16"/>
      <w:szCs w:val="16"/>
      <w:lang w:eastAsia="en-US"/>
    </w:rPr>
  </w:style>
  <w:style w:type="table" w:customStyle="1" w:styleId="Tabela-Siatka10">
    <w:name w:val="Tabela - Siatka10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5453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5453E"/>
    <w:pPr>
      <w:widowControl/>
      <w:suppressAutoHyphens w:val="0"/>
      <w:autoSpaceDE/>
    </w:pPr>
    <w:rPr>
      <w:rFonts w:ascii="Tahoma" w:eastAsia="Calibri" w:hAnsi="Tahoma"/>
      <w:color w:val="auto"/>
      <w:sz w:val="16"/>
      <w:szCs w:val="16"/>
      <w:lang w:val="x-none" w:eastAsia="en-US"/>
    </w:rPr>
  </w:style>
  <w:style w:type="character" w:customStyle="1" w:styleId="MapadokumentuZnak">
    <w:name w:val="Mapa dokumentu Znak"/>
    <w:link w:val="Mapadokumentu"/>
    <w:uiPriority w:val="99"/>
    <w:semiHidden/>
    <w:rsid w:val="0015453E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5453E"/>
    <w:pPr>
      <w:widowControl/>
      <w:suppressAutoHyphens w:val="0"/>
      <w:overflowPunct w:val="0"/>
      <w:autoSpaceDN w:val="0"/>
      <w:adjustRightInd w:val="0"/>
      <w:spacing w:line="360" w:lineRule="auto"/>
      <w:jc w:val="both"/>
    </w:pPr>
    <w:rPr>
      <w:rFonts w:eastAsia="Calibri"/>
      <w:b/>
      <w:color w:val="auto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5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LMED\Bilans%202011\uchwa&#322;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2BBB-51BB-4188-A47B-297B860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ALJAN</dc:creator>
  <cp:keywords/>
  <cp:lastModifiedBy>Agnieszka</cp:lastModifiedBy>
  <cp:revision>2</cp:revision>
  <cp:lastPrinted>2018-06-18T08:27:00Z</cp:lastPrinted>
  <dcterms:created xsi:type="dcterms:W3CDTF">2021-02-09T10:24:00Z</dcterms:created>
  <dcterms:modified xsi:type="dcterms:W3CDTF">2021-02-09T10:24:00Z</dcterms:modified>
</cp:coreProperties>
</file>